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38" w:rsidRPr="000475B2" w:rsidRDefault="00632438" w:rsidP="00367C93">
      <w:pPr>
        <w:pStyle w:val="14"/>
        <w:jc w:val="center"/>
        <w:rPr>
          <w:rFonts w:asciiTheme="minorHAnsi" w:hAnsiTheme="minorHAnsi"/>
          <w:b/>
        </w:rPr>
      </w:pPr>
    </w:p>
    <w:p w:rsidR="00C273A7" w:rsidRPr="000475B2" w:rsidRDefault="0067690B" w:rsidP="009A622D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  <w:lang w:eastAsia="ru-RU" w:bidi="ar-SA"/>
        </w:rPr>
        <w:drawing>
          <wp:inline distT="0" distB="0" distL="0" distR="0">
            <wp:extent cx="1526651" cy="839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 Logo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94" cy="84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22D" w:rsidRPr="0009513F">
        <w:rPr>
          <w:rFonts w:asciiTheme="minorHAnsi" w:hAnsiTheme="minorHAnsi" w:cs="Calibri"/>
          <w:noProof/>
          <w:sz w:val="24"/>
          <w:szCs w:val="24"/>
          <w:lang w:eastAsia="ru-RU" w:bidi="ar-SA"/>
        </w:rPr>
        <w:t xml:space="preserve">                                                                  </w:t>
      </w:r>
      <w:r w:rsidR="00CF6652" w:rsidRPr="000475B2">
        <w:rPr>
          <w:rFonts w:asciiTheme="minorHAnsi" w:hAnsiTheme="minorHAnsi" w:cs="Calibri"/>
          <w:noProof/>
          <w:sz w:val="24"/>
          <w:szCs w:val="24"/>
          <w:lang w:eastAsia="ru-RU" w:bidi="ar-SA"/>
        </w:rPr>
        <w:drawing>
          <wp:inline distT="0" distB="0" distL="0" distR="0">
            <wp:extent cx="1926709" cy="756243"/>
            <wp:effectExtent l="19050" t="0" r="0" b="0"/>
            <wp:docPr id="2" name="Рисунок 1" descr="E:\a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28" cy="7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0B" w:rsidRDefault="0067690B" w:rsidP="00721FFB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721FFB" w:rsidRPr="000475B2" w:rsidRDefault="00367C93" w:rsidP="00721FFB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  <w:lang w:val="uk-UA"/>
        </w:rPr>
      </w:pPr>
      <w:r w:rsidRPr="000475B2">
        <w:rPr>
          <w:rFonts w:asciiTheme="minorHAnsi" w:hAnsiTheme="minorHAnsi" w:cs="Calibri"/>
          <w:sz w:val="24"/>
          <w:szCs w:val="24"/>
        </w:rPr>
        <w:t>Заявка</w:t>
      </w:r>
      <w:r w:rsidRPr="000475B2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r w:rsidR="00F41FCE" w:rsidRPr="000475B2">
        <w:rPr>
          <w:rFonts w:asciiTheme="minorHAnsi" w:hAnsiTheme="minorHAnsi" w:cs="Calibri"/>
          <w:sz w:val="24"/>
          <w:szCs w:val="24"/>
        </w:rPr>
        <w:t xml:space="preserve">на участие </w:t>
      </w:r>
      <w:r w:rsidRPr="000475B2">
        <w:rPr>
          <w:rFonts w:asciiTheme="minorHAnsi" w:hAnsiTheme="minorHAnsi" w:cs="Calibri"/>
          <w:sz w:val="24"/>
          <w:szCs w:val="24"/>
        </w:rPr>
        <w:t>в</w:t>
      </w:r>
      <w:r w:rsidR="00CF6652" w:rsidRPr="000475B2">
        <w:rPr>
          <w:rFonts w:asciiTheme="minorHAnsi" w:hAnsiTheme="minorHAnsi" w:cs="Calibri"/>
          <w:sz w:val="24"/>
          <w:szCs w:val="24"/>
        </w:rPr>
        <w:t xml:space="preserve"> </w:t>
      </w:r>
      <w:r w:rsidR="00721FFB" w:rsidRPr="000475B2">
        <w:rPr>
          <w:rFonts w:asciiTheme="minorHAnsi" w:hAnsiTheme="minorHAnsi" w:cs="Calibri"/>
          <w:sz w:val="24"/>
          <w:szCs w:val="24"/>
        </w:rPr>
        <w:t>о</w:t>
      </w:r>
      <w:r w:rsidR="00721FFB" w:rsidRPr="000475B2">
        <w:rPr>
          <w:rFonts w:asciiTheme="minorHAnsi" w:hAnsiTheme="minorHAnsi" w:cs="Calibri"/>
          <w:sz w:val="24"/>
          <w:szCs w:val="24"/>
          <w:lang w:val="uk-UA"/>
        </w:rPr>
        <w:t>ткрытом семинаре</w:t>
      </w:r>
    </w:p>
    <w:p w:rsidR="00721FFB" w:rsidRPr="000475B2" w:rsidRDefault="00721FFB" w:rsidP="00721FFB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uk-UA"/>
        </w:rPr>
      </w:pPr>
      <w:r w:rsidRPr="000475B2">
        <w:rPr>
          <w:rFonts w:asciiTheme="minorHAnsi" w:hAnsiTheme="minorHAnsi" w:cs="Calibri"/>
          <w:b/>
          <w:sz w:val="28"/>
          <w:szCs w:val="28"/>
          <w:lang w:val="uk-UA"/>
        </w:rPr>
        <w:t xml:space="preserve"> «Искусство написания продающих текстов для продвижения фармацевтических препаратов, медицинских услуг и аптечных сервисов»</w:t>
      </w:r>
    </w:p>
    <w:p w:rsidR="00721FFB" w:rsidRPr="000475B2" w:rsidRDefault="0067690B" w:rsidP="00721FFB">
      <w:pPr>
        <w:pStyle w:val="14"/>
        <w:jc w:val="center"/>
        <w:rPr>
          <w:rFonts w:asciiTheme="minorHAnsi" w:eastAsia="Droid Sans Fallback" w:hAnsiTheme="minorHAnsi"/>
          <w:sz w:val="24"/>
          <w:szCs w:val="24"/>
          <w:lang w:val="ru-RU"/>
        </w:rPr>
      </w:pPr>
      <w:r>
        <w:rPr>
          <w:rFonts w:asciiTheme="minorHAnsi" w:eastAsia="Droid Sans Fallback" w:hAnsiTheme="minorHAnsi"/>
          <w:sz w:val="24"/>
          <w:szCs w:val="24"/>
          <w:lang w:val="ru-RU"/>
        </w:rPr>
        <w:t>7 апреля</w:t>
      </w:r>
      <w:r w:rsidR="00721FFB" w:rsidRPr="000475B2">
        <w:rPr>
          <w:rFonts w:asciiTheme="minorHAnsi" w:eastAsia="Droid Sans Fallback" w:hAnsiTheme="minorHAnsi"/>
          <w:sz w:val="24"/>
          <w:szCs w:val="24"/>
          <w:lang w:val="ru-RU"/>
        </w:rPr>
        <w:t xml:space="preserve"> 201</w:t>
      </w:r>
      <w:r>
        <w:rPr>
          <w:rFonts w:asciiTheme="minorHAnsi" w:eastAsia="Droid Sans Fallback" w:hAnsiTheme="minorHAnsi"/>
          <w:sz w:val="24"/>
          <w:szCs w:val="24"/>
          <w:lang w:val="ru-RU"/>
        </w:rPr>
        <w:t>7</w:t>
      </w:r>
    </w:p>
    <w:p w:rsidR="00B54A9C" w:rsidRPr="000475B2" w:rsidRDefault="00B54A9C" w:rsidP="00721FFB">
      <w:pPr>
        <w:pStyle w:val="14"/>
        <w:rPr>
          <w:rFonts w:asciiTheme="minorHAnsi" w:hAnsiTheme="minorHAnsi"/>
          <w:sz w:val="24"/>
          <w:szCs w:val="24"/>
          <w:lang w:val="ru-RU"/>
        </w:rPr>
      </w:pPr>
      <w:r w:rsidRPr="000475B2">
        <w:rPr>
          <w:rFonts w:asciiTheme="minorHAnsi" w:hAnsiTheme="minorHAnsi"/>
          <w:sz w:val="24"/>
          <w:szCs w:val="24"/>
          <w:lang w:val="ru-RU"/>
        </w:rPr>
        <w:t>Контактные данные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6663"/>
      </w:tblGrid>
      <w:tr w:rsidR="00B54A9C" w:rsidRPr="000475B2" w:rsidTr="00B05718">
        <w:trPr>
          <w:trHeight w:val="46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lang w:val="ru-RU"/>
              </w:rPr>
            </w:pPr>
            <w:r w:rsidRPr="000475B2">
              <w:rPr>
                <w:rFonts w:asciiTheme="minorHAnsi" w:hAnsiTheme="minorHAnsi"/>
                <w:lang w:val="ru-RU"/>
              </w:rPr>
              <w:t>Название компании: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B54A9C" w:rsidRPr="000475B2" w:rsidTr="00B05718">
        <w:trPr>
          <w:trHeight w:val="46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</w:rPr>
            </w:pPr>
            <w:r w:rsidRPr="000475B2">
              <w:rPr>
                <w:rFonts w:asciiTheme="minorHAnsi" w:hAnsiTheme="minorHAnsi"/>
              </w:rPr>
              <w:t>Директор (Ф.И.О):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B05718">
        <w:trPr>
          <w:trHeight w:val="46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D3723C">
            <w:pPr>
              <w:pStyle w:val="14"/>
              <w:rPr>
                <w:rFonts w:asciiTheme="minorHAnsi" w:hAnsiTheme="minorHAnsi"/>
                <w:lang w:val="ru-RU"/>
              </w:rPr>
            </w:pPr>
            <w:r w:rsidRPr="000475B2">
              <w:rPr>
                <w:rFonts w:asciiTheme="minorHAnsi" w:hAnsiTheme="minorHAnsi"/>
                <w:lang w:val="ru-RU"/>
              </w:rPr>
              <w:t xml:space="preserve">Контактное лицо, ответственное за оформление участия </w:t>
            </w:r>
            <w:r w:rsidRPr="000475B2">
              <w:rPr>
                <w:rFonts w:asciiTheme="minorHAnsi" w:hAnsiTheme="minorHAnsi"/>
                <w:lang w:val="ru-RU"/>
              </w:rPr>
              <w:br/>
              <w:t xml:space="preserve">в </w:t>
            </w:r>
            <w:r w:rsidR="00361CF9">
              <w:rPr>
                <w:rFonts w:asciiTheme="minorHAnsi" w:hAnsiTheme="minorHAnsi"/>
                <w:lang w:val="ru-RU"/>
              </w:rPr>
              <w:t>семинаре</w:t>
            </w:r>
            <w:r w:rsidRPr="000475B2">
              <w:rPr>
                <w:rFonts w:asciiTheme="minorHAnsi" w:hAnsiTheme="minorHAnsi"/>
                <w:lang w:val="ru-RU"/>
              </w:rPr>
              <w:t>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B54A9C" w:rsidRPr="000475B2" w:rsidTr="00B05718">
        <w:trPr>
          <w:trHeight w:val="46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</w:rPr>
            </w:pPr>
            <w:r w:rsidRPr="000475B2">
              <w:rPr>
                <w:rFonts w:asciiTheme="minorHAnsi" w:hAnsiTheme="minorHAnsi"/>
              </w:rPr>
              <w:t>Адрес: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B05718">
        <w:trPr>
          <w:trHeight w:val="46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</w:rPr>
            </w:pPr>
            <w:r w:rsidRPr="000475B2">
              <w:rPr>
                <w:rFonts w:asciiTheme="minorHAnsi" w:hAnsiTheme="minorHAnsi"/>
              </w:rPr>
              <w:t>Телефон / Факс: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B05718">
        <w:trPr>
          <w:trHeight w:val="46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</w:rPr>
            </w:pPr>
            <w:r w:rsidRPr="000475B2">
              <w:rPr>
                <w:rFonts w:asciiTheme="minorHAnsi" w:hAnsiTheme="minorHAnsi"/>
              </w:rPr>
              <w:t>E-mail: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4A9C" w:rsidRPr="000475B2" w:rsidRDefault="00B54A9C" w:rsidP="000E1A88">
      <w:pPr>
        <w:pStyle w:val="14"/>
        <w:rPr>
          <w:rFonts w:asciiTheme="minorHAnsi" w:hAnsiTheme="minorHAnsi"/>
          <w:sz w:val="24"/>
          <w:szCs w:val="24"/>
        </w:rPr>
      </w:pPr>
    </w:p>
    <w:p w:rsidR="00B54A9C" w:rsidRPr="000475B2" w:rsidRDefault="00B54A9C" w:rsidP="000E1A88">
      <w:pPr>
        <w:pStyle w:val="14"/>
        <w:rPr>
          <w:rFonts w:asciiTheme="minorHAnsi" w:hAnsiTheme="minorHAnsi"/>
          <w:sz w:val="24"/>
          <w:szCs w:val="24"/>
          <w:lang w:val="ru-RU"/>
        </w:rPr>
      </w:pPr>
      <w:r w:rsidRPr="000475B2">
        <w:rPr>
          <w:rFonts w:asciiTheme="minorHAnsi" w:hAnsiTheme="minorHAnsi"/>
          <w:sz w:val="24"/>
          <w:szCs w:val="24"/>
          <w:lang w:val="ru-RU"/>
        </w:rPr>
        <w:t>Просим зарегис</w:t>
      </w:r>
      <w:r w:rsidR="00E25591" w:rsidRPr="000475B2">
        <w:rPr>
          <w:rFonts w:asciiTheme="minorHAnsi" w:hAnsiTheme="minorHAnsi"/>
          <w:sz w:val="24"/>
          <w:szCs w:val="24"/>
          <w:lang w:val="ru-RU"/>
        </w:rPr>
        <w:t xml:space="preserve">трировать как участника </w:t>
      </w:r>
      <w:r w:rsidR="00D3723C" w:rsidRPr="000475B2">
        <w:rPr>
          <w:rFonts w:asciiTheme="minorHAnsi" w:hAnsiTheme="minorHAnsi"/>
          <w:sz w:val="24"/>
          <w:szCs w:val="24"/>
          <w:lang w:val="ru-RU"/>
        </w:rPr>
        <w:t>семинара</w:t>
      </w:r>
      <w:r w:rsidRPr="000475B2">
        <w:rPr>
          <w:rFonts w:asciiTheme="minorHAnsi" w:hAnsiTheme="minorHAnsi"/>
          <w:sz w:val="24"/>
          <w:szCs w:val="24"/>
          <w:lang w:val="ru-RU"/>
        </w:rPr>
        <w:t xml:space="preserve"> 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819"/>
        <w:gridCol w:w="4078"/>
      </w:tblGrid>
      <w:tr w:rsidR="00B54A9C" w:rsidRPr="000475B2" w:rsidTr="00B05718">
        <w:trPr>
          <w:trHeight w:val="1"/>
        </w:trPr>
        <w:tc>
          <w:tcPr>
            <w:tcW w:w="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  <w:r w:rsidRPr="000475B2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  <w:r w:rsidRPr="000475B2">
              <w:rPr>
                <w:rFonts w:asciiTheme="minorHAnsi" w:hAnsiTheme="minorHAnsi"/>
                <w:sz w:val="24"/>
                <w:szCs w:val="24"/>
              </w:rPr>
              <w:t>Ф.И.О.</w:t>
            </w:r>
          </w:p>
        </w:tc>
        <w:tc>
          <w:tcPr>
            <w:tcW w:w="40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  <w:r w:rsidRPr="000475B2">
              <w:rPr>
                <w:rFonts w:asciiTheme="minorHAnsi" w:hAnsiTheme="minorHAnsi"/>
                <w:sz w:val="24"/>
                <w:szCs w:val="24"/>
              </w:rPr>
              <w:t>Должность</w:t>
            </w:r>
          </w:p>
        </w:tc>
      </w:tr>
      <w:tr w:rsidR="00B54A9C" w:rsidRPr="000475B2" w:rsidTr="00562C31">
        <w:trPr>
          <w:trHeight w:val="1"/>
        </w:trPr>
        <w:tc>
          <w:tcPr>
            <w:tcW w:w="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562C31">
        <w:trPr>
          <w:trHeight w:val="1"/>
        </w:trPr>
        <w:tc>
          <w:tcPr>
            <w:tcW w:w="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562C31">
        <w:trPr>
          <w:trHeight w:val="1"/>
        </w:trPr>
        <w:tc>
          <w:tcPr>
            <w:tcW w:w="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85190" w:rsidRPr="000475B2" w:rsidRDefault="00D85190" w:rsidP="000E1A88">
      <w:pPr>
        <w:pStyle w:val="14"/>
        <w:rPr>
          <w:rFonts w:asciiTheme="minorHAnsi" w:hAnsiTheme="minorHAnsi"/>
          <w:sz w:val="24"/>
          <w:szCs w:val="24"/>
          <w:lang w:val="ru-RU"/>
        </w:rPr>
      </w:pPr>
      <w:r w:rsidRPr="000475B2">
        <w:rPr>
          <w:rFonts w:asciiTheme="minorHAnsi" w:hAnsiTheme="minorHAnsi"/>
          <w:sz w:val="24"/>
          <w:szCs w:val="24"/>
          <w:lang w:val="ru-RU"/>
        </w:rPr>
        <w:t xml:space="preserve">Регистрационный взнос за одного участника </w:t>
      </w:r>
      <w:r w:rsidR="0067690B">
        <w:rPr>
          <w:rFonts w:asciiTheme="minorHAnsi" w:hAnsiTheme="minorHAnsi"/>
          <w:sz w:val="24"/>
          <w:szCs w:val="24"/>
          <w:lang w:val="ru-RU"/>
        </w:rPr>
        <w:t>семинара (включая все налоги</w:t>
      </w:r>
      <w:r w:rsidR="00F41FCE" w:rsidRPr="000475B2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866AA5" w:rsidRPr="000475B2">
        <w:rPr>
          <w:rFonts w:asciiTheme="minorHAnsi" w:hAnsiTheme="minorHAnsi"/>
          <w:sz w:val="24"/>
          <w:szCs w:val="24"/>
          <w:lang w:val="ru-RU"/>
        </w:rPr>
        <w:t>–</w:t>
      </w:r>
      <w:r w:rsidRPr="000475B2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67690B">
        <w:rPr>
          <w:rFonts w:asciiTheme="minorHAnsi" w:hAnsiTheme="minorHAnsi"/>
          <w:b/>
          <w:sz w:val="24"/>
          <w:szCs w:val="24"/>
          <w:lang w:val="ru-RU"/>
        </w:rPr>
        <w:t>65 500</w:t>
      </w:r>
      <w:r w:rsidR="00721FFB" w:rsidRPr="000475B2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67690B">
        <w:rPr>
          <w:rFonts w:asciiTheme="minorHAnsi" w:hAnsiTheme="minorHAnsi"/>
          <w:b/>
          <w:sz w:val="24"/>
          <w:szCs w:val="24"/>
          <w:lang w:val="ru-RU"/>
        </w:rPr>
        <w:t>тенге</w:t>
      </w:r>
    </w:p>
    <w:p w:rsidR="0067690B" w:rsidRDefault="0067690B" w:rsidP="00866AA5">
      <w:pPr>
        <w:spacing w:after="0" w:line="240" w:lineRule="auto"/>
        <w:outlineLvl w:val="0"/>
        <w:rPr>
          <w:rFonts w:asciiTheme="minorHAnsi" w:hAnsiTheme="minorHAnsi" w:cs="Calibri"/>
          <w:i/>
          <w:sz w:val="24"/>
          <w:szCs w:val="24"/>
        </w:rPr>
      </w:pPr>
    </w:p>
    <w:p w:rsidR="00A629EB" w:rsidRPr="000475B2" w:rsidRDefault="00866AA5" w:rsidP="00866AA5">
      <w:pPr>
        <w:spacing w:after="0" w:line="240" w:lineRule="auto"/>
        <w:outlineLvl w:val="0"/>
        <w:rPr>
          <w:rFonts w:asciiTheme="minorHAnsi" w:hAnsiTheme="minorHAnsi" w:cs="Calibri"/>
          <w:i/>
          <w:sz w:val="24"/>
          <w:szCs w:val="24"/>
        </w:rPr>
      </w:pPr>
      <w:r w:rsidRPr="000475B2">
        <w:rPr>
          <w:rFonts w:asciiTheme="minorHAnsi" w:hAnsiTheme="minorHAnsi" w:cs="Calibri"/>
          <w:i/>
          <w:sz w:val="24"/>
          <w:szCs w:val="24"/>
        </w:rPr>
        <w:t>Система скидок:</w:t>
      </w:r>
    </w:p>
    <w:p w:rsidR="00721FFB" w:rsidRPr="00927DAB" w:rsidRDefault="00721FFB" w:rsidP="00A629EB">
      <w:pPr>
        <w:suppressAutoHyphens w:val="0"/>
        <w:spacing w:after="0" w:line="240" w:lineRule="auto"/>
        <w:ind w:left="360"/>
        <w:outlineLvl w:val="0"/>
        <w:rPr>
          <w:rFonts w:asciiTheme="minorHAnsi" w:hAnsiTheme="minorHAnsi"/>
          <w:color w:val="11151C"/>
          <w:sz w:val="20"/>
          <w:szCs w:val="20"/>
          <w:shd w:val="clear" w:color="auto" w:fill="FFFFFF"/>
        </w:rPr>
      </w:pPr>
      <w:r w:rsidRPr="00927DAB">
        <w:rPr>
          <w:rFonts w:asciiTheme="minorHAnsi" w:hAnsiTheme="minorHAnsi"/>
          <w:color w:val="11151C"/>
          <w:sz w:val="20"/>
          <w:szCs w:val="20"/>
          <w:shd w:val="clear" w:color="auto" w:fill="FFFFFF"/>
        </w:rPr>
        <w:t xml:space="preserve">при оплате до </w:t>
      </w:r>
      <w:r w:rsidR="0067690B">
        <w:rPr>
          <w:rFonts w:asciiTheme="minorHAnsi" w:hAnsiTheme="minorHAnsi"/>
          <w:color w:val="11151C"/>
          <w:sz w:val="20"/>
          <w:szCs w:val="20"/>
          <w:shd w:val="clear" w:color="auto" w:fill="FFFFFF"/>
        </w:rPr>
        <w:t>15</w:t>
      </w:r>
      <w:r w:rsidRPr="00927DAB">
        <w:rPr>
          <w:rFonts w:asciiTheme="minorHAnsi" w:hAnsiTheme="minorHAnsi"/>
          <w:color w:val="11151C"/>
          <w:sz w:val="20"/>
          <w:szCs w:val="20"/>
          <w:shd w:val="clear" w:color="auto" w:fill="FFFFFF"/>
        </w:rPr>
        <w:t xml:space="preserve"> </w:t>
      </w:r>
      <w:r w:rsidR="0067690B">
        <w:rPr>
          <w:rFonts w:asciiTheme="minorHAnsi" w:hAnsiTheme="minorHAnsi"/>
          <w:color w:val="11151C"/>
          <w:sz w:val="20"/>
          <w:szCs w:val="20"/>
          <w:shd w:val="clear" w:color="auto" w:fill="FFFFFF"/>
        </w:rPr>
        <w:t>марта</w:t>
      </w:r>
      <w:r w:rsidRPr="00927DAB">
        <w:rPr>
          <w:rFonts w:asciiTheme="minorHAnsi" w:hAnsiTheme="minorHAnsi"/>
          <w:color w:val="11151C"/>
          <w:sz w:val="20"/>
          <w:szCs w:val="20"/>
          <w:shd w:val="clear" w:color="auto" w:fill="FFFFFF"/>
        </w:rPr>
        <w:t>: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624"/>
      </w:tblGrid>
      <w:tr w:rsidR="00721FFB" w:rsidRPr="00927DAB" w:rsidTr="00721FFB">
        <w:tc>
          <w:tcPr>
            <w:tcW w:w="4785" w:type="dxa"/>
          </w:tcPr>
          <w:p w:rsidR="00721FFB" w:rsidRPr="00927DAB" w:rsidRDefault="00721FFB" w:rsidP="00A629EB">
            <w:pPr>
              <w:suppressAutoHyphens w:val="0"/>
              <w:spacing w:after="0" w:line="240" w:lineRule="auto"/>
              <w:outlineLvl w:val="0"/>
              <w:rPr>
                <w:rFonts w:asciiTheme="minorHAnsi" w:hAnsiTheme="minorHAnsi"/>
                <w:color w:val="11151C"/>
                <w:sz w:val="20"/>
                <w:szCs w:val="20"/>
              </w:rPr>
            </w:pPr>
            <w:r w:rsidRPr="00927DAB">
              <w:rPr>
                <w:rFonts w:asciiTheme="minorHAnsi" w:hAnsiTheme="minorHAnsi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8755" cy="238760"/>
                  <wp:effectExtent l="19050" t="0" r="0" b="0"/>
                  <wp:docPr id="6" name="Рисунок 21" descr="http://amm.net.ua/imag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mm.net.ua/imag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DAB">
              <w:rPr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—</w:t>
            </w:r>
            <w:r w:rsidRPr="00927DAB">
              <w:rPr>
                <w:rStyle w:val="apple-converted-space"/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 </w:t>
            </w:r>
            <w:proofErr w:type="spellStart"/>
            <w:proofErr w:type="gramStart"/>
            <w:r w:rsidR="0009513F">
              <w:rPr>
                <w:rFonts w:asciiTheme="minorHAnsi" w:hAnsiTheme="minorHAnsi"/>
                <w:color w:val="C00000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="0009513F">
              <w:rPr>
                <w:rFonts w:asciiTheme="minorHAnsi" w:hAnsiTheme="minorHAnsi"/>
                <w:color w:val="C00000"/>
                <w:sz w:val="20"/>
                <w:szCs w:val="20"/>
                <w:shd w:val="clear" w:color="auto" w:fill="FFFFFF"/>
              </w:rPr>
              <w:t>кидка</w:t>
            </w:r>
            <w:proofErr w:type="spellEnd"/>
            <w:r w:rsidR="0009513F">
              <w:rPr>
                <w:rFonts w:asciiTheme="minorHAnsi" w:hAnsiTheme="minorHAnsi"/>
                <w:color w:val="C00000"/>
                <w:sz w:val="20"/>
                <w:szCs w:val="20"/>
                <w:shd w:val="clear" w:color="auto" w:fill="FFFFFF"/>
              </w:rPr>
              <w:t xml:space="preserve"> 20</w:t>
            </w:r>
            <w:r w:rsidRPr="00927DAB">
              <w:rPr>
                <w:rFonts w:asciiTheme="minorHAnsi" w:hAnsiTheme="minorHAnsi"/>
                <w:color w:val="C00000"/>
                <w:sz w:val="20"/>
                <w:szCs w:val="20"/>
                <w:shd w:val="clear" w:color="auto" w:fill="FFFFFF"/>
              </w:rPr>
              <w:t>%</w:t>
            </w:r>
            <w:r w:rsidRPr="00927DAB">
              <w:rPr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*</w:t>
            </w:r>
            <w:r w:rsidRPr="00927DAB">
              <w:rPr>
                <w:rFonts w:asciiTheme="minorHAnsi" w:hAnsiTheme="minorHAnsi"/>
                <w:color w:val="11151C"/>
                <w:sz w:val="20"/>
                <w:szCs w:val="20"/>
              </w:rPr>
              <w:br/>
            </w:r>
          </w:p>
        </w:tc>
        <w:tc>
          <w:tcPr>
            <w:tcW w:w="4786" w:type="dxa"/>
          </w:tcPr>
          <w:p w:rsidR="00721FFB" w:rsidRPr="00927DAB" w:rsidRDefault="00721FFB" w:rsidP="00A629EB">
            <w:pPr>
              <w:suppressAutoHyphens w:val="0"/>
              <w:spacing w:after="0" w:line="240" w:lineRule="auto"/>
              <w:outlineLvl w:val="0"/>
              <w:rPr>
                <w:rFonts w:asciiTheme="minorHAnsi" w:hAnsiTheme="minorHAnsi"/>
                <w:color w:val="11151C"/>
                <w:sz w:val="20"/>
                <w:szCs w:val="20"/>
              </w:rPr>
            </w:pPr>
            <w:r w:rsidRPr="00927DAB">
              <w:rPr>
                <w:rFonts w:asciiTheme="minorHAnsi" w:hAnsiTheme="minorHAnsi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8755" cy="238760"/>
                  <wp:effectExtent l="19050" t="0" r="0" b="0"/>
                  <wp:docPr id="7" name="Рисунок 22" descr="http://amm.net.ua/imag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mm.net.ua/imag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DAB">
              <w:rPr>
                <w:rFonts w:asciiTheme="minorHAnsi" w:hAnsiTheme="minorHAnsi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8755" cy="238760"/>
                  <wp:effectExtent l="19050" t="0" r="0" b="0"/>
                  <wp:docPr id="8" name="Рисунок 23" descr="http://amm.net.ua/imag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mm.net.ua/imag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DAB">
              <w:rPr>
                <w:rFonts w:asciiTheme="minorHAnsi" w:hAnsiTheme="minorHAnsi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98755" cy="238760"/>
                  <wp:effectExtent l="19050" t="0" r="0" b="0"/>
                  <wp:docPr id="9" name="Рисунок 24" descr="http://amm.net.ua/images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mm.net.ua/images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DAB">
              <w:rPr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— коллективная скидка (при участии более одного представителя): для всех участников, кроме первого, –</w:t>
            </w:r>
            <w:r w:rsidRPr="00927DAB">
              <w:rPr>
                <w:rStyle w:val="apple-converted-space"/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 </w:t>
            </w:r>
            <w:r w:rsidRPr="00927DAB">
              <w:rPr>
                <w:rFonts w:asciiTheme="minorHAnsi" w:hAnsiTheme="minorHAnsi"/>
                <w:color w:val="C00000"/>
                <w:sz w:val="20"/>
                <w:szCs w:val="20"/>
                <w:shd w:val="clear" w:color="auto" w:fill="FFFFFF"/>
              </w:rPr>
              <w:t>скидка 10%</w:t>
            </w:r>
            <w:r w:rsidRPr="00927DAB">
              <w:rPr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*</w:t>
            </w:r>
            <w:r w:rsidRPr="00927DAB">
              <w:rPr>
                <w:rStyle w:val="apple-converted-space"/>
                <w:rFonts w:asciiTheme="minorHAnsi" w:hAnsiTheme="minorHAnsi"/>
                <w:color w:val="11151C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721FFB" w:rsidRPr="000475B2" w:rsidRDefault="00721FFB" w:rsidP="00721FFB">
      <w:pPr>
        <w:suppressAutoHyphens w:val="0"/>
        <w:spacing w:after="0" w:line="240" w:lineRule="auto"/>
        <w:ind w:left="708"/>
        <w:jc w:val="right"/>
        <w:outlineLvl w:val="0"/>
        <w:rPr>
          <w:rFonts w:asciiTheme="minorHAnsi" w:hAnsiTheme="minorHAnsi" w:cs="Calibri"/>
          <w:sz w:val="24"/>
          <w:szCs w:val="24"/>
        </w:rPr>
      </w:pPr>
      <w:r w:rsidRPr="000475B2">
        <w:rPr>
          <w:rFonts w:asciiTheme="minorHAnsi" w:hAnsiTheme="minorHAnsi"/>
          <w:i/>
          <w:iCs/>
          <w:color w:val="11151C"/>
          <w:sz w:val="18"/>
          <w:szCs w:val="18"/>
          <w:shd w:val="clear" w:color="auto" w:fill="FFFFFF"/>
        </w:rPr>
        <w:t>*Скидки не суммируются!</w:t>
      </w: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6663"/>
      </w:tblGrid>
      <w:tr w:rsidR="00B54A9C" w:rsidRPr="000475B2" w:rsidTr="00B05718">
        <w:trPr>
          <w:trHeight w:val="621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7A16F2" w:rsidP="000E1A88">
            <w:pPr>
              <w:pStyle w:val="1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475B2">
              <w:rPr>
                <w:rFonts w:asciiTheme="minorHAnsi" w:hAnsiTheme="minorHAnsi"/>
                <w:sz w:val="24"/>
                <w:szCs w:val="24"/>
                <w:lang w:val="ru-RU"/>
              </w:rPr>
              <w:t>Итого к оплате за участие</w:t>
            </w:r>
            <w:r w:rsidR="0067690B">
              <w:rPr>
                <w:rFonts w:asciiTheme="minorHAnsi" w:hAnsiTheme="minorHAnsi"/>
                <w:sz w:val="24"/>
                <w:szCs w:val="24"/>
                <w:lang w:val="ru-RU"/>
              </w:rPr>
              <w:t>, тенге</w:t>
            </w:r>
            <w:r w:rsidR="00B54A9C" w:rsidRPr="000475B2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B54A9C" w:rsidRPr="000475B2" w:rsidRDefault="00B54A9C" w:rsidP="00562C31">
      <w:pPr>
        <w:spacing w:after="0" w:line="240" w:lineRule="auto"/>
        <w:rPr>
          <w:rFonts w:asciiTheme="minorHAnsi" w:hAnsiTheme="minorHAnsi" w:cs="Calibri"/>
          <w:color w:val="FF0000"/>
        </w:rPr>
      </w:pPr>
      <w:r w:rsidRPr="000475B2">
        <w:rPr>
          <w:rFonts w:asciiTheme="minorHAnsi" w:hAnsiTheme="minorHAnsi" w:cs="Calibri"/>
          <w:color w:val="FF0000"/>
        </w:rPr>
        <w:t>Оплату обязуемся произвести в течение 2-х дней после выставления счета.</w:t>
      </w:r>
    </w:p>
    <w:p w:rsidR="00D3723C" w:rsidRPr="000475B2" w:rsidRDefault="00D3723C" w:rsidP="000E1A88">
      <w:pPr>
        <w:pStyle w:val="14"/>
        <w:rPr>
          <w:rFonts w:asciiTheme="minorHAnsi" w:hAnsiTheme="minorHAnsi"/>
          <w:sz w:val="24"/>
          <w:szCs w:val="24"/>
          <w:lang w:val="ru-RU"/>
        </w:rPr>
      </w:pPr>
    </w:p>
    <w:p w:rsidR="00B54A9C" w:rsidRPr="000475B2" w:rsidRDefault="00B54A9C" w:rsidP="000E1A88">
      <w:pPr>
        <w:pStyle w:val="14"/>
        <w:rPr>
          <w:rFonts w:asciiTheme="minorHAnsi" w:hAnsiTheme="minorHAnsi"/>
          <w:sz w:val="24"/>
          <w:szCs w:val="24"/>
        </w:rPr>
      </w:pPr>
      <w:proofErr w:type="spellStart"/>
      <w:r w:rsidRPr="000475B2">
        <w:rPr>
          <w:rFonts w:asciiTheme="minorHAnsi" w:hAnsiTheme="minorHAnsi"/>
          <w:sz w:val="24"/>
          <w:szCs w:val="24"/>
        </w:rPr>
        <w:t>Реквизиты</w:t>
      </w:r>
      <w:proofErr w:type="spellEnd"/>
      <w:r w:rsidRPr="000475B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475B2">
        <w:rPr>
          <w:rFonts w:asciiTheme="minorHAnsi" w:hAnsiTheme="minorHAnsi"/>
          <w:sz w:val="24"/>
          <w:szCs w:val="24"/>
        </w:rPr>
        <w:t>компании</w:t>
      </w:r>
      <w:proofErr w:type="spellEnd"/>
      <w:r w:rsidRPr="000475B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475B2">
        <w:rPr>
          <w:rFonts w:asciiTheme="minorHAnsi" w:hAnsiTheme="minorHAnsi"/>
          <w:sz w:val="24"/>
          <w:szCs w:val="24"/>
        </w:rPr>
        <w:t>участника</w:t>
      </w:r>
      <w:proofErr w:type="spellEnd"/>
      <w:r w:rsidRPr="000475B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6663"/>
      </w:tblGrid>
      <w:tr w:rsidR="00B54A9C" w:rsidRPr="000475B2" w:rsidTr="00721FFB">
        <w:trPr>
          <w:trHeight w:val="396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  <w:r w:rsidRPr="000475B2">
              <w:rPr>
                <w:rFonts w:asciiTheme="minorHAnsi" w:hAnsiTheme="minorHAnsi"/>
                <w:sz w:val="24"/>
                <w:szCs w:val="24"/>
              </w:rPr>
              <w:t>Почтовый, юр. адрес: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721FFB">
        <w:trPr>
          <w:trHeight w:val="416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  <w:r w:rsidRPr="000475B2">
              <w:rPr>
                <w:rFonts w:asciiTheme="minorHAnsi" w:hAnsiTheme="minorHAnsi"/>
                <w:sz w:val="24"/>
                <w:szCs w:val="24"/>
              </w:rPr>
              <w:t>Налоговые реквизиты: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4A9C" w:rsidRPr="000475B2" w:rsidTr="00721FFB">
        <w:trPr>
          <w:trHeight w:val="435"/>
        </w:trPr>
        <w:tc>
          <w:tcPr>
            <w:tcW w:w="284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0F3FA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  <w:r w:rsidRPr="000475B2">
              <w:rPr>
                <w:rFonts w:asciiTheme="minorHAnsi" w:hAnsiTheme="minorHAnsi"/>
                <w:sz w:val="24"/>
                <w:szCs w:val="24"/>
              </w:rPr>
              <w:t>Банковские реквизиты:</w:t>
            </w:r>
          </w:p>
        </w:tc>
        <w:tc>
          <w:tcPr>
            <w:tcW w:w="666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B54A9C" w:rsidRPr="000475B2" w:rsidRDefault="00B54A9C" w:rsidP="000E1A88">
            <w:pPr>
              <w:pStyle w:val="1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27DAB" w:rsidRDefault="00927DAB" w:rsidP="000E1A88">
      <w:pPr>
        <w:pStyle w:val="14"/>
        <w:rPr>
          <w:rFonts w:asciiTheme="minorHAnsi" w:hAnsiTheme="minorHAnsi"/>
          <w:sz w:val="24"/>
          <w:szCs w:val="24"/>
        </w:rPr>
      </w:pPr>
    </w:p>
    <w:p w:rsidR="000475B2" w:rsidRPr="000475B2" w:rsidRDefault="000475B2" w:rsidP="000E1A88">
      <w:pPr>
        <w:pStyle w:val="14"/>
        <w:rPr>
          <w:rFonts w:asciiTheme="minorHAnsi" w:hAnsiTheme="minorHAnsi"/>
          <w:sz w:val="24"/>
          <w:szCs w:val="24"/>
        </w:rPr>
      </w:pPr>
    </w:p>
    <w:p w:rsidR="00B54A9C" w:rsidRPr="000475B2" w:rsidRDefault="00F41FCE" w:rsidP="00927DAB">
      <w:pPr>
        <w:pStyle w:val="14"/>
        <w:spacing w:after="240"/>
        <w:rPr>
          <w:rFonts w:asciiTheme="minorHAnsi" w:hAnsiTheme="minorHAnsi"/>
          <w:sz w:val="24"/>
          <w:szCs w:val="24"/>
        </w:rPr>
      </w:pPr>
      <w:proofErr w:type="gramStart"/>
      <w:r w:rsidRPr="000475B2">
        <w:rPr>
          <w:rFonts w:asciiTheme="minorHAnsi" w:hAnsiTheme="minorHAnsi"/>
          <w:sz w:val="24"/>
          <w:szCs w:val="24"/>
        </w:rPr>
        <w:t>“ _</w:t>
      </w:r>
      <w:proofErr w:type="gramEnd"/>
      <w:r w:rsidRPr="000475B2">
        <w:rPr>
          <w:rFonts w:asciiTheme="minorHAnsi" w:hAnsiTheme="minorHAnsi"/>
          <w:sz w:val="24"/>
          <w:szCs w:val="24"/>
        </w:rPr>
        <w:t>____” _______________ 2</w:t>
      </w:r>
      <w:r w:rsidR="00721FFB" w:rsidRPr="000475B2">
        <w:rPr>
          <w:rFonts w:asciiTheme="minorHAnsi" w:hAnsiTheme="minorHAnsi"/>
          <w:sz w:val="24"/>
          <w:szCs w:val="24"/>
          <w:lang w:val="ru-RU"/>
        </w:rPr>
        <w:t>01</w:t>
      </w:r>
      <w:r w:rsidR="0067690B">
        <w:rPr>
          <w:rFonts w:asciiTheme="minorHAnsi" w:hAnsiTheme="minorHAnsi"/>
          <w:sz w:val="24"/>
          <w:szCs w:val="24"/>
          <w:lang w:val="ru-RU"/>
        </w:rPr>
        <w:t>7</w:t>
      </w:r>
      <w:r w:rsidRPr="000475B2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54A9C" w:rsidRPr="000475B2">
        <w:rPr>
          <w:rFonts w:asciiTheme="minorHAnsi" w:hAnsiTheme="minorHAnsi"/>
          <w:sz w:val="24"/>
          <w:szCs w:val="24"/>
        </w:rPr>
        <w:t xml:space="preserve">г.                     </w:t>
      </w:r>
      <w:proofErr w:type="gramStart"/>
      <w:r w:rsidR="00B54A9C" w:rsidRPr="000475B2">
        <w:rPr>
          <w:rFonts w:asciiTheme="minorHAnsi" w:hAnsiTheme="minorHAnsi"/>
          <w:sz w:val="24"/>
          <w:szCs w:val="24"/>
        </w:rPr>
        <w:t>М.П.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AE0" w:rsidRPr="000475B2" w:rsidTr="00877F09">
        <w:tc>
          <w:tcPr>
            <w:tcW w:w="4785" w:type="dxa"/>
          </w:tcPr>
          <w:p w:rsidR="00916AE0" w:rsidRPr="000475B2" w:rsidRDefault="00916AE0" w:rsidP="00CE2214">
            <w:pPr>
              <w:pStyle w:val="1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0475B2">
              <w:rPr>
                <w:rFonts w:asciiTheme="minorHAnsi" w:hAnsiTheme="minorHAnsi"/>
                <w:color w:val="11151C"/>
                <w:sz w:val="24"/>
                <w:szCs w:val="24"/>
                <w:lang w:val="ru-RU"/>
              </w:rPr>
              <w:br/>
            </w:r>
          </w:p>
        </w:tc>
        <w:tc>
          <w:tcPr>
            <w:tcW w:w="4786" w:type="dxa"/>
          </w:tcPr>
          <w:p w:rsidR="00916AE0" w:rsidRPr="000475B2" w:rsidRDefault="0067690B" w:rsidP="00C20A60">
            <w:pPr>
              <w:pStyle w:val="14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b"/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  <w:shd w:val="clear" w:color="auto" w:fill="FFFFFF"/>
                <w:lang w:val="ru-RU"/>
              </w:rPr>
              <w:t>Мамырханова</w:t>
            </w:r>
            <w:proofErr w:type="spellEnd"/>
            <w:r>
              <w:rPr>
                <w:rStyle w:val="ab"/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  <w:shd w:val="clear" w:color="auto" w:fill="FFFFFF"/>
                <w:lang w:val="ru-RU"/>
              </w:rPr>
              <w:t xml:space="preserve"> Аида</w:t>
            </w:r>
            <w:r w:rsidR="00916AE0" w:rsidRPr="000475B2"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val="ru-RU"/>
              </w:rPr>
              <w:br/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shd w:val="clear" w:color="auto" w:fill="FFFFFF"/>
                <w:lang w:val="ru-RU"/>
              </w:rPr>
              <w:t>+7 701 713 0611</w:t>
            </w:r>
            <w:r w:rsidR="00916AE0" w:rsidRPr="000475B2"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val="ru-RU"/>
              </w:rPr>
              <w:br/>
            </w:r>
            <w:r w:rsidR="0009513F"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shd w:val="clear" w:color="auto" w:fill="FFFFFF"/>
              </w:rPr>
              <w:t>seminar</w:t>
            </w:r>
            <w:bookmarkStart w:id="0" w:name="_GoBack"/>
            <w:bookmarkEnd w:id="0"/>
            <w:r w:rsidR="00721FFB" w:rsidRPr="000475B2"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shd w:val="clear" w:color="auto" w:fill="FFFFFF"/>
              </w:rPr>
              <w:t>acgpartner</w:t>
            </w:r>
            <w:proofErr w:type="spellEnd"/>
            <w:r w:rsidRPr="0067690B"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shd w:val="clear" w:color="auto" w:fill="FFFFFF"/>
              </w:rPr>
              <w:t>com</w:t>
            </w:r>
          </w:p>
        </w:tc>
      </w:tr>
    </w:tbl>
    <w:p w:rsidR="00916AE0" w:rsidRPr="0067690B" w:rsidRDefault="00916AE0" w:rsidP="000E1A88">
      <w:pPr>
        <w:pStyle w:val="14"/>
        <w:rPr>
          <w:rFonts w:asciiTheme="minorHAnsi" w:hAnsiTheme="minorHAnsi"/>
          <w:sz w:val="24"/>
          <w:szCs w:val="24"/>
          <w:lang w:val="ru-RU"/>
        </w:rPr>
      </w:pPr>
    </w:p>
    <w:sectPr w:rsidR="00916AE0" w:rsidRPr="0067690B" w:rsidSect="001169B7">
      <w:pgSz w:w="11906" w:h="16838"/>
      <w:pgMar w:top="284" w:right="850" w:bottom="426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roid Sans Fallback">
    <w:altName w:val="Arial Unicode MS"/>
    <w:charset w:val="80"/>
    <w:family w:val="modern"/>
    <w:pitch w:val="variable"/>
    <w:sig w:usb0="00000010" w:usb1="2BDFFCFB" w:usb2="00000016" w:usb3="00000000" w:csb0="003E0000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4265FB"/>
    <w:multiLevelType w:val="multilevel"/>
    <w:tmpl w:val="28CC75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2130823"/>
    <w:multiLevelType w:val="multilevel"/>
    <w:tmpl w:val="BC0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5"/>
    <w:rsid w:val="00007C64"/>
    <w:rsid w:val="00031242"/>
    <w:rsid w:val="000475B2"/>
    <w:rsid w:val="00082A73"/>
    <w:rsid w:val="0009513F"/>
    <w:rsid w:val="000A7A17"/>
    <w:rsid w:val="000E1A88"/>
    <w:rsid w:val="000F267D"/>
    <w:rsid w:val="001169B7"/>
    <w:rsid w:val="00165208"/>
    <w:rsid w:val="001725E3"/>
    <w:rsid w:val="001C5712"/>
    <w:rsid w:val="002D443C"/>
    <w:rsid w:val="003221C5"/>
    <w:rsid w:val="00361CF9"/>
    <w:rsid w:val="00367C93"/>
    <w:rsid w:val="00562C31"/>
    <w:rsid w:val="00570D1E"/>
    <w:rsid w:val="00596ECD"/>
    <w:rsid w:val="005C02C6"/>
    <w:rsid w:val="00632438"/>
    <w:rsid w:val="00650335"/>
    <w:rsid w:val="0067690B"/>
    <w:rsid w:val="006963CD"/>
    <w:rsid w:val="006A2F06"/>
    <w:rsid w:val="006A674D"/>
    <w:rsid w:val="00721FFB"/>
    <w:rsid w:val="007A16F2"/>
    <w:rsid w:val="007A53A3"/>
    <w:rsid w:val="00866AA5"/>
    <w:rsid w:val="00877F09"/>
    <w:rsid w:val="00902503"/>
    <w:rsid w:val="00913293"/>
    <w:rsid w:val="00916AE0"/>
    <w:rsid w:val="00927DAB"/>
    <w:rsid w:val="009A622D"/>
    <w:rsid w:val="009D5899"/>
    <w:rsid w:val="00A23B03"/>
    <w:rsid w:val="00A629EB"/>
    <w:rsid w:val="00A96306"/>
    <w:rsid w:val="00AA6276"/>
    <w:rsid w:val="00B05718"/>
    <w:rsid w:val="00B54A9C"/>
    <w:rsid w:val="00B87DD5"/>
    <w:rsid w:val="00BA4AC4"/>
    <w:rsid w:val="00BC036C"/>
    <w:rsid w:val="00C04B0F"/>
    <w:rsid w:val="00C20A60"/>
    <w:rsid w:val="00C273A7"/>
    <w:rsid w:val="00C32437"/>
    <w:rsid w:val="00C92FB6"/>
    <w:rsid w:val="00CE2214"/>
    <w:rsid w:val="00CF6652"/>
    <w:rsid w:val="00D3723C"/>
    <w:rsid w:val="00D85190"/>
    <w:rsid w:val="00DB6730"/>
    <w:rsid w:val="00DD236A"/>
    <w:rsid w:val="00E04A41"/>
    <w:rsid w:val="00E25591"/>
    <w:rsid w:val="00E419A9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3"/>
    <w:pPr>
      <w:suppressAutoHyphens/>
      <w:spacing w:after="200" w:line="276" w:lineRule="auto"/>
    </w:pPr>
    <w:rPr>
      <w:rFonts w:ascii="Liberation Serif" w:eastAsia="Droid Sans Fallback" w:hAnsi="Liberation Serif" w:cs="Lohit Hindi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13293"/>
  </w:style>
  <w:style w:type="character" w:customStyle="1" w:styleId="a3">
    <w:name w:val="Текст выноски Знак"/>
    <w:rsid w:val="00913293"/>
    <w:rPr>
      <w:rFonts w:ascii="Tahoma" w:hAnsi="Tahoma" w:cs="Tahoma"/>
      <w:sz w:val="16"/>
      <w:szCs w:val="16"/>
    </w:rPr>
  </w:style>
  <w:style w:type="character" w:styleId="a4">
    <w:name w:val="Hyperlink"/>
    <w:rsid w:val="00913293"/>
    <w:rPr>
      <w:color w:val="0000FF"/>
      <w:u w:val="single"/>
    </w:rPr>
  </w:style>
  <w:style w:type="character" w:customStyle="1" w:styleId="a5">
    <w:name w:val="Схема документа Знак"/>
    <w:rsid w:val="00913293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1"/>
    <w:rsid w:val="00913293"/>
  </w:style>
  <w:style w:type="character" w:customStyle="1" w:styleId="10">
    <w:name w:val="Знак сноски1"/>
    <w:rsid w:val="00913293"/>
    <w:rPr>
      <w:vertAlign w:val="superscript"/>
    </w:rPr>
  </w:style>
  <w:style w:type="character" w:customStyle="1" w:styleId="ListLabel1">
    <w:name w:val="ListLabel 1"/>
    <w:rsid w:val="00913293"/>
    <w:rPr>
      <w:rFonts w:eastAsia="Times New Roman" w:cs="Times New Roman"/>
    </w:rPr>
  </w:style>
  <w:style w:type="character" w:customStyle="1" w:styleId="ListLabel2">
    <w:name w:val="ListLabel 2"/>
    <w:rsid w:val="00913293"/>
    <w:rPr>
      <w:rFonts w:cs="Courier New"/>
    </w:rPr>
  </w:style>
  <w:style w:type="paragraph" w:customStyle="1" w:styleId="a7">
    <w:name w:val="Заголовок"/>
    <w:basedOn w:val="a"/>
    <w:next w:val="a8"/>
    <w:rsid w:val="009132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913293"/>
    <w:pPr>
      <w:spacing w:after="120"/>
    </w:pPr>
  </w:style>
  <w:style w:type="paragraph" w:styleId="a9">
    <w:name w:val="List"/>
    <w:basedOn w:val="a8"/>
    <w:rsid w:val="00913293"/>
  </w:style>
  <w:style w:type="paragraph" w:customStyle="1" w:styleId="11">
    <w:name w:val="Название1"/>
    <w:basedOn w:val="a"/>
    <w:rsid w:val="009132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13293"/>
    <w:pPr>
      <w:suppressLineNumbers/>
    </w:pPr>
  </w:style>
  <w:style w:type="paragraph" w:customStyle="1" w:styleId="13">
    <w:name w:val="Текст выноски1"/>
    <w:basedOn w:val="a"/>
    <w:rsid w:val="0091329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0E1A88"/>
    <w:pPr>
      <w:suppressAutoHyphens/>
    </w:pPr>
    <w:rPr>
      <w:rFonts w:ascii="Calibri" w:eastAsia="Calibri" w:hAnsi="Calibri" w:cs="Calibri"/>
      <w:kern w:val="1"/>
      <w:sz w:val="22"/>
      <w:szCs w:val="22"/>
      <w:lang w:val="en-US" w:eastAsia="hi-IN" w:bidi="hi-IN"/>
    </w:rPr>
  </w:style>
  <w:style w:type="paragraph" w:customStyle="1" w:styleId="15">
    <w:name w:val="Схема документа1"/>
    <w:basedOn w:val="a"/>
    <w:rsid w:val="00913293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rsid w:val="00913293"/>
    <w:rPr>
      <w:sz w:val="20"/>
      <w:szCs w:val="20"/>
    </w:rPr>
  </w:style>
  <w:style w:type="paragraph" w:customStyle="1" w:styleId="17">
    <w:name w:val="Абзац списка1"/>
    <w:basedOn w:val="a"/>
    <w:rsid w:val="00913293"/>
    <w:pPr>
      <w:ind w:left="720"/>
    </w:pPr>
  </w:style>
  <w:style w:type="table" w:styleId="aa">
    <w:name w:val="Table Grid"/>
    <w:basedOn w:val="a1"/>
    <w:uiPriority w:val="59"/>
    <w:rsid w:val="00916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16AE0"/>
    <w:rPr>
      <w:i/>
      <w:iCs/>
    </w:rPr>
  </w:style>
  <w:style w:type="character" w:customStyle="1" w:styleId="apple-converted-space">
    <w:name w:val="apple-converted-space"/>
    <w:basedOn w:val="a0"/>
    <w:rsid w:val="00A629EB"/>
  </w:style>
  <w:style w:type="character" w:styleId="ac">
    <w:name w:val="Strong"/>
    <w:basedOn w:val="a0"/>
    <w:uiPriority w:val="22"/>
    <w:qFormat/>
    <w:rsid w:val="00A629EB"/>
    <w:rPr>
      <w:b/>
      <w:bCs/>
    </w:rPr>
  </w:style>
  <w:style w:type="paragraph" w:styleId="ad">
    <w:name w:val="Balloon Text"/>
    <w:basedOn w:val="a"/>
    <w:link w:val="18"/>
    <w:uiPriority w:val="99"/>
    <w:semiHidden/>
    <w:unhideWhenUsed/>
    <w:rsid w:val="00CF66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18">
    <w:name w:val="Текст выноски Знак1"/>
    <w:basedOn w:val="a0"/>
    <w:link w:val="ad"/>
    <w:uiPriority w:val="99"/>
    <w:semiHidden/>
    <w:rsid w:val="00CF665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3"/>
    <w:pPr>
      <w:suppressAutoHyphens/>
      <w:spacing w:after="200" w:line="276" w:lineRule="auto"/>
    </w:pPr>
    <w:rPr>
      <w:rFonts w:ascii="Liberation Serif" w:eastAsia="Droid Sans Fallback" w:hAnsi="Liberation Serif" w:cs="Lohit Hindi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13293"/>
  </w:style>
  <w:style w:type="character" w:customStyle="1" w:styleId="a3">
    <w:name w:val="Текст выноски Знак"/>
    <w:rsid w:val="00913293"/>
    <w:rPr>
      <w:rFonts w:ascii="Tahoma" w:hAnsi="Tahoma" w:cs="Tahoma"/>
      <w:sz w:val="16"/>
      <w:szCs w:val="16"/>
    </w:rPr>
  </w:style>
  <w:style w:type="character" w:styleId="a4">
    <w:name w:val="Hyperlink"/>
    <w:rsid w:val="00913293"/>
    <w:rPr>
      <w:color w:val="0000FF"/>
      <w:u w:val="single"/>
    </w:rPr>
  </w:style>
  <w:style w:type="character" w:customStyle="1" w:styleId="a5">
    <w:name w:val="Схема документа Знак"/>
    <w:rsid w:val="00913293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1"/>
    <w:rsid w:val="00913293"/>
  </w:style>
  <w:style w:type="character" w:customStyle="1" w:styleId="10">
    <w:name w:val="Знак сноски1"/>
    <w:rsid w:val="00913293"/>
    <w:rPr>
      <w:vertAlign w:val="superscript"/>
    </w:rPr>
  </w:style>
  <w:style w:type="character" w:customStyle="1" w:styleId="ListLabel1">
    <w:name w:val="ListLabel 1"/>
    <w:rsid w:val="00913293"/>
    <w:rPr>
      <w:rFonts w:eastAsia="Times New Roman" w:cs="Times New Roman"/>
    </w:rPr>
  </w:style>
  <w:style w:type="character" w:customStyle="1" w:styleId="ListLabel2">
    <w:name w:val="ListLabel 2"/>
    <w:rsid w:val="00913293"/>
    <w:rPr>
      <w:rFonts w:cs="Courier New"/>
    </w:rPr>
  </w:style>
  <w:style w:type="paragraph" w:customStyle="1" w:styleId="a7">
    <w:name w:val="Заголовок"/>
    <w:basedOn w:val="a"/>
    <w:next w:val="a8"/>
    <w:rsid w:val="009132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913293"/>
    <w:pPr>
      <w:spacing w:after="120"/>
    </w:pPr>
  </w:style>
  <w:style w:type="paragraph" w:styleId="a9">
    <w:name w:val="List"/>
    <w:basedOn w:val="a8"/>
    <w:rsid w:val="00913293"/>
  </w:style>
  <w:style w:type="paragraph" w:customStyle="1" w:styleId="11">
    <w:name w:val="Название1"/>
    <w:basedOn w:val="a"/>
    <w:rsid w:val="009132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13293"/>
    <w:pPr>
      <w:suppressLineNumbers/>
    </w:pPr>
  </w:style>
  <w:style w:type="paragraph" w:customStyle="1" w:styleId="13">
    <w:name w:val="Текст выноски1"/>
    <w:basedOn w:val="a"/>
    <w:rsid w:val="0091329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0E1A88"/>
    <w:pPr>
      <w:suppressAutoHyphens/>
    </w:pPr>
    <w:rPr>
      <w:rFonts w:ascii="Calibri" w:eastAsia="Calibri" w:hAnsi="Calibri" w:cs="Calibri"/>
      <w:kern w:val="1"/>
      <w:sz w:val="22"/>
      <w:szCs w:val="22"/>
      <w:lang w:val="en-US" w:eastAsia="hi-IN" w:bidi="hi-IN"/>
    </w:rPr>
  </w:style>
  <w:style w:type="paragraph" w:customStyle="1" w:styleId="15">
    <w:name w:val="Схема документа1"/>
    <w:basedOn w:val="a"/>
    <w:rsid w:val="00913293"/>
    <w:rPr>
      <w:rFonts w:ascii="Tahoma" w:hAnsi="Tahoma" w:cs="Tahoma"/>
      <w:sz w:val="16"/>
      <w:szCs w:val="16"/>
    </w:rPr>
  </w:style>
  <w:style w:type="paragraph" w:customStyle="1" w:styleId="16">
    <w:name w:val="Текст сноски1"/>
    <w:basedOn w:val="a"/>
    <w:rsid w:val="00913293"/>
    <w:rPr>
      <w:sz w:val="20"/>
      <w:szCs w:val="20"/>
    </w:rPr>
  </w:style>
  <w:style w:type="paragraph" w:customStyle="1" w:styleId="17">
    <w:name w:val="Абзац списка1"/>
    <w:basedOn w:val="a"/>
    <w:rsid w:val="00913293"/>
    <w:pPr>
      <w:ind w:left="720"/>
    </w:pPr>
  </w:style>
  <w:style w:type="table" w:styleId="aa">
    <w:name w:val="Table Grid"/>
    <w:basedOn w:val="a1"/>
    <w:uiPriority w:val="59"/>
    <w:rsid w:val="00916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916AE0"/>
    <w:rPr>
      <w:i/>
      <w:iCs/>
    </w:rPr>
  </w:style>
  <w:style w:type="character" w:customStyle="1" w:styleId="apple-converted-space">
    <w:name w:val="apple-converted-space"/>
    <w:basedOn w:val="a0"/>
    <w:rsid w:val="00A629EB"/>
  </w:style>
  <w:style w:type="character" w:styleId="ac">
    <w:name w:val="Strong"/>
    <w:basedOn w:val="a0"/>
    <w:uiPriority w:val="22"/>
    <w:qFormat/>
    <w:rsid w:val="00A629EB"/>
    <w:rPr>
      <w:b/>
      <w:bCs/>
    </w:rPr>
  </w:style>
  <w:style w:type="paragraph" w:styleId="ad">
    <w:name w:val="Balloon Text"/>
    <w:basedOn w:val="a"/>
    <w:link w:val="18"/>
    <w:uiPriority w:val="99"/>
    <w:semiHidden/>
    <w:unhideWhenUsed/>
    <w:rsid w:val="00CF66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18">
    <w:name w:val="Текст выноски Знак1"/>
    <w:basedOn w:val="a0"/>
    <w:link w:val="ad"/>
    <w:uiPriority w:val="99"/>
    <w:semiHidden/>
    <w:rsid w:val="00CF6652"/>
    <w:rPr>
      <w:rFonts w:ascii="Tahoma" w:eastAsia="Droid Sans Fallback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Links>
    <vt:vector size="12" baseType="variant"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mailto:franceva@amm.net.ua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mailto:vlad@amm.net.ua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7</cp:revision>
  <cp:lastPrinted>2014-08-12T11:13:00Z</cp:lastPrinted>
  <dcterms:created xsi:type="dcterms:W3CDTF">2017-02-17T07:48:00Z</dcterms:created>
  <dcterms:modified xsi:type="dcterms:W3CDTF">2017-02-17T10:39:00Z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